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9164F" w14:textId="5ACAEE97" w:rsidR="00B6485B" w:rsidRPr="00CC45B4" w:rsidRDefault="00B6485B" w:rsidP="002A74A1">
      <w:pPr>
        <w:tabs>
          <w:tab w:val="right" w:pos="9360"/>
        </w:tabs>
        <w:spacing w:line="360" w:lineRule="atLeast"/>
        <w:rPr>
          <w:rFonts w:ascii="Arial" w:hAnsi="Arial" w:cs="Arial"/>
        </w:rPr>
      </w:pPr>
      <w:r w:rsidRPr="00CC45B4">
        <w:rPr>
          <w:rFonts w:ascii="Arial" w:hAnsi="Arial" w:cs="Arial"/>
          <w:b/>
          <w:szCs w:val="24"/>
        </w:rPr>
        <w:t>Statement (Continued)</w:t>
      </w:r>
      <w:r w:rsidR="00EA2D70" w:rsidRPr="00387CB5">
        <w:rPr>
          <w:rFonts w:ascii="Arial" w:hAnsi="Arial" w:cs="Arial"/>
        </w:rPr>
        <w:tab/>
      </w:r>
      <w:r w:rsidR="00900122" w:rsidRPr="002A74A1">
        <w:rPr>
          <w:rFonts w:ascii="Arial" w:hAnsi="Arial" w:cs="Arial"/>
          <w:i/>
          <w:iCs/>
          <w:sz w:val="22"/>
          <w:szCs w:val="22"/>
        </w:rPr>
        <w:t>(</w:t>
      </w:r>
      <w:r w:rsidR="00EA2D70" w:rsidRPr="002A74A1">
        <w:rPr>
          <w:rFonts w:ascii="Arial" w:hAnsi="Arial" w:cs="Arial"/>
          <w:i/>
          <w:iCs/>
          <w:sz w:val="22"/>
          <w:szCs w:val="22"/>
        </w:rPr>
        <w:t>Attach this page to your Petition</w:t>
      </w:r>
      <w:r w:rsidR="00900122" w:rsidRPr="002A74A1">
        <w:rPr>
          <w:rFonts w:ascii="Arial" w:hAnsi="Arial" w:cs="Arial"/>
          <w:i/>
          <w:iCs/>
          <w:sz w:val="22"/>
          <w:szCs w:val="22"/>
        </w:rPr>
        <w:t>)</w:t>
      </w:r>
    </w:p>
    <w:p w14:paraId="02199DAF" w14:textId="362FEBE6" w:rsidR="00B6485B" w:rsidRPr="00CC45B4" w:rsidRDefault="001A1395" w:rsidP="002A74A1">
      <w:pPr>
        <w:tabs>
          <w:tab w:val="right" w:pos="9360"/>
        </w:tabs>
        <w:spacing w:line="360" w:lineRule="atLeast"/>
        <w:rPr>
          <w:rFonts w:ascii="Arial" w:hAnsi="Arial" w:cs="Arial"/>
        </w:rPr>
      </w:pPr>
      <w:r w:rsidRPr="00CC45B4">
        <w:rPr>
          <w:rFonts w:ascii="Arial" w:hAnsi="Arial" w:cs="Arial"/>
          <w:u w:val="single"/>
        </w:rPr>
        <w:tab/>
      </w:r>
    </w:p>
    <w:p w14:paraId="2BC2F2E8" w14:textId="77777777" w:rsidR="00B6485B" w:rsidRPr="00CC45B4" w:rsidRDefault="00B6485B" w:rsidP="002A74A1">
      <w:pPr>
        <w:tabs>
          <w:tab w:val="right" w:pos="9360"/>
        </w:tabs>
        <w:spacing w:line="360" w:lineRule="atLeast"/>
        <w:rPr>
          <w:rFonts w:ascii="Arial" w:hAnsi="Arial" w:cs="Arial"/>
          <w:u w:val="single"/>
        </w:rPr>
      </w:pPr>
      <w:r w:rsidRPr="00CC45B4">
        <w:rPr>
          <w:rFonts w:ascii="Arial" w:hAnsi="Arial" w:cs="Arial"/>
          <w:u w:val="single"/>
        </w:rPr>
        <w:tab/>
      </w:r>
    </w:p>
    <w:p w14:paraId="70ED67D3" w14:textId="77777777" w:rsidR="00B6485B" w:rsidRPr="00CC45B4" w:rsidRDefault="00B6485B" w:rsidP="002A74A1">
      <w:pPr>
        <w:tabs>
          <w:tab w:val="right" w:pos="9360"/>
        </w:tabs>
        <w:spacing w:line="360" w:lineRule="atLeast"/>
        <w:rPr>
          <w:rFonts w:ascii="Arial" w:hAnsi="Arial" w:cs="Arial"/>
          <w:u w:val="single"/>
        </w:rPr>
      </w:pPr>
      <w:r w:rsidRPr="00CC45B4">
        <w:rPr>
          <w:rFonts w:ascii="Arial" w:hAnsi="Arial" w:cs="Arial"/>
          <w:u w:val="single"/>
        </w:rPr>
        <w:tab/>
      </w:r>
    </w:p>
    <w:p w14:paraId="5EB50DAD" w14:textId="77777777" w:rsidR="00B6485B" w:rsidRPr="00CC45B4" w:rsidRDefault="00B6485B" w:rsidP="002A74A1">
      <w:pPr>
        <w:tabs>
          <w:tab w:val="right" w:pos="9360"/>
        </w:tabs>
        <w:spacing w:line="360" w:lineRule="atLeast"/>
        <w:rPr>
          <w:rFonts w:ascii="Arial" w:hAnsi="Arial" w:cs="Arial"/>
          <w:u w:val="single"/>
        </w:rPr>
      </w:pPr>
      <w:r w:rsidRPr="00CC45B4">
        <w:rPr>
          <w:rFonts w:ascii="Arial" w:hAnsi="Arial" w:cs="Arial"/>
          <w:u w:val="single"/>
        </w:rPr>
        <w:tab/>
      </w:r>
    </w:p>
    <w:p w14:paraId="62DA81C8" w14:textId="77777777" w:rsidR="00B6485B" w:rsidRPr="00CC45B4" w:rsidRDefault="00B6485B" w:rsidP="002A74A1">
      <w:pPr>
        <w:tabs>
          <w:tab w:val="right" w:pos="9360"/>
        </w:tabs>
        <w:spacing w:line="360" w:lineRule="atLeast"/>
        <w:rPr>
          <w:rFonts w:ascii="Arial" w:hAnsi="Arial" w:cs="Arial"/>
          <w:u w:val="single"/>
        </w:rPr>
      </w:pPr>
      <w:r w:rsidRPr="00CC45B4">
        <w:rPr>
          <w:rFonts w:ascii="Arial" w:hAnsi="Arial" w:cs="Arial"/>
          <w:u w:val="single"/>
        </w:rPr>
        <w:tab/>
      </w:r>
    </w:p>
    <w:p w14:paraId="73B1D0FC" w14:textId="77777777" w:rsidR="00B6485B" w:rsidRPr="00CC45B4" w:rsidRDefault="00B6485B" w:rsidP="002A74A1">
      <w:pPr>
        <w:tabs>
          <w:tab w:val="right" w:pos="9360"/>
        </w:tabs>
        <w:spacing w:line="360" w:lineRule="atLeast"/>
        <w:rPr>
          <w:rFonts w:ascii="Arial" w:hAnsi="Arial" w:cs="Arial"/>
          <w:u w:val="single"/>
        </w:rPr>
      </w:pPr>
      <w:r w:rsidRPr="00CC45B4">
        <w:rPr>
          <w:rFonts w:ascii="Arial" w:hAnsi="Arial" w:cs="Arial"/>
          <w:u w:val="single"/>
        </w:rPr>
        <w:tab/>
      </w:r>
    </w:p>
    <w:p w14:paraId="07AB5301" w14:textId="77777777" w:rsidR="00B6485B" w:rsidRPr="00CC45B4" w:rsidRDefault="00B6485B" w:rsidP="002A74A1">
      <w:pPr>
        <w:tabs>
          <w:tab w:val="right" w:pos="9360"/>
        </w:tabs>
        <w:spacing w:line="360" w:lineRule="atLeast"/>
        <w:rPr>
          <w:rFonts w:ascii="Arial" w:hAnsi="Arial" w:cs="Arial"/>
          <w:u w:val="single"/>
        </w:rPr>
      </w:pPr>
      <w:r w:rsidRPr="00CC45B4">
        <w:rPr>
          <w:rFonts w:ascii="Arial" w:hAnsi="Arial" w:cs="Arial"/>
          <w:u w:val="single"/>
        </w:rPr>
        <w:tab/>
      </w:r>
    </w:p>
    <w:p w14:paraId="529BFFCA" w14:textId="77777777" w:rsidR="00B6485B" w:rsidRPr="00CC45B4" w:rsidRDefault="00B6485B" w:rsidP="002A74A1">
      <w:pPr>
        <w:tabs>
          <w:tab w:val="right" w:pos="9360"/>
        </w:tabs>
        <w:spacing w:line="360" w:lineRule="atLeast"/>
        <w:rPr>
          <w:rFonts w:ascii="Arial" w:hAnsi="Arial" w:cs="Arial"/>
          <w:u w:val="single"/>
        </w:rPr>
      </w:pPr>
      <w:r w:rsidRPr="00CC45B4">
        <w:rPr>
          <w:rFonts w:ascii="Arial" w:hAnsi="Arial" w:cs="Arial"/>
          <w:u w:val="single"/>
        </w:rPr>
        <w:tab/>
      </w:r>
    </w:p>
    <w:p w14:paraId="45B0CB96" w14:textId="77777777" w:rsidR="00B6485B" w:rsidRPr="00CC45B4" w:rsidRDefault="00B6485B" w:rsidP="002A74A1">
      <w:pPr>
        <w:tabs>
          <w:tab w:val="right" w:pos="9360"/>
        </w:tabs>
        <w:spacing w:line="360" w:lineRule="atLeast"/>
        <w:rPr>
          <w:rFonts w:ascii="Arial" w:hAnsi="Arial" w:cs="Arial"/>
          <w:u w:val="single"/>
        </w:rPr>
      </w:pPr>
      <w:r w:rsidRPr="00CC45B4">
        <w:rPr>
          <w:rFonts w:ascii="Arial" w:hAnsi="Arial" w:cs="Arial"/>
          <w:u w:val="single"/>
        </w:rPr>
        <w:tab/>
      </w:r>
    </w:p>
    <w:p w14:paraId="2A7F2637" w14:textId="77777777" w:rsidR="00B6485B" w:rsidRPr="00CC45B4" w:rsidRDefault="00B6485B" w:rsidP="002A74A1">
      <w:pPr>
        <w:tabs>
          <w:tab w:val="right" w:pos="9360"/>
        </w:tabs>
        <w:spacing w:line="360" w:lineRule="atLeast"/>
        <w:rPr>
          <w:rFonts w:ascii="Arial" w:hAnsi="Arial" w:cs="Arial"/>
          <w:u w:val="single"/>
        </w:rPr>
      </w:pPr>
      <w:r w:rsidRPr="00CC45B4">
        <w:rPr>
          <w:rFonts w:ascii="Arial" w:hAnsi="Arial" w:cs="Arial"/>
          <w:u w:val="single"/>
        </w:rPr>
        <w:tab/>
      </w:r>
    </w:p>
    <w:p w14:paraId="6AE9D4F5" w14:textId="77777777" w:rsidR="00B6485B" w:rsidRPr="00CC45B4" w:rsidRDefault="00B6485B" w:rsidP="002A74A1">
      <w:pPr>
        <w:tabs>
          <w:tab w:val="right" w:pos="9360"/>
        </w:tabs>
        <w:spacing w:line="360" w:lineRule="atLeast"/>
        <w:rPr>
          <w:rFonts w:ascii="Arial" w:hAnsi="Arial" w:cs="Arial"/>
          <w:u w:val="single"/>
        </w:rPr>
      </w:pPr>
      <w:r w:rsidRPr="00CC45B4">
        <w:rPr>
          <w:rFonts w:ascii="Arial" w:hAnsi="Arial" w:cs="Arial"/>
          <w:u w:val="single"/>
        </w:rPr>
        <w:tab/>
      </w:r>
    </w:p>
    <w:p w14:paraId="279BB810" w14:textId="77777777" w:rsidR="00B6485B" w:rsidRPr="00CC45B4" w:rsidRDefault="00B6485B" w:rsidP="002A74A1">
      <w:pPr>
        <w:tabs>
          <w:tab w:val="right" w:pos="9360"/>
        </w:tabs>
        <w:spacing w:line="360" w:lineRule="atLeast"/>
        <w:rPr>
          <w:rFonts w:ascii="Arial" w:hAnsi="Arial" w:cs="Arial"/>
          <w:u w:val="single"/>
        </w:rPr>
      </w:pPr>
      <w:r w:rsidRPr="00CC45B4">
        <w:rPr>
          <w:rFonts w:ascii="Arial" w:hAnsi="Arial" w:cs="Arial"/>
          <w:u w:val="single"/>
        </w:rPr>
        <w:tab/>
      </w:r>
    </w:p>
    <w:p w14:paraId="1BF0F76F" w14:textId="77777777" w:rsidR="00B6485B" w:rsidRPr="00CC45B4" w:rsidRDefault="00B6485B" w:rsidP="002A74A1">
      <w:pPr>
        <w:tabs>
          <w:tab w:val="right" w:pos="9360"/>
        </w:tabs>
        <w:spacing w:line="360" w:lineRule="atLeast"/>
        <w:rPr>
          <w:rFonts w:ascii="Arial" w:hAnsi="Arial" w:cs="Arial"/>
          <w:u w:val="single"/>
        </w:rPr>
      </w:pPr>
      <w:r w:rsidRPr="00CC45B4">
        <w:rPr>
          <w:rFonts w:ascii="Arial" w:hAnsi="Arial" w:cs="Arial"/>
          <w:u w:val="single"/>
        </w:rPr>
        <w:tab/>
      </w:r>
    </w:p>
    <w:p w14:paraId="06512AF4" w14:textId="77777777" w:rsidR="00B6485B" w:rsidRPr="00CC45B4" w:rsidRDefault="00B6485B" w:rsidP="002A74A1">
      <w:pPr>
        <w:tabs>
          <w:tab w:val="right" w:pos="9360"/>
        </w:tabs>
        <w:spacing w:line="360" w:lineRule="atLeast"/>
        <w:rPr>
          <w:rFonts w:ascii="Arial" w:hAnsi="Arial" w:cs="Arial"/>
          <w:u w:val="single"/>
        </w:rPr>
      </w:pPr>
      <w:r w:rsidRPr="00CC45B4">
        <w:rPr>
          <w:rFonts w:ascii="Arial" w:hAnsi="Arial" w:cs="Arial"/>
          <w:u w:val="single"/>
        </w:rPr>
        <w:tab/>
      </w:r>
    </w:p>
    <w:p w14:paraId="72E98D02" w14:textId="77777777" w:rsidR="00B6485B" w:rsidRPr="00CC45B4" w:rsidRDefault="00B6485B" w:rsidP="002A74A1">
      <w:pPr>
        <w:tabs>
          <w:tab w:val="right" w:pos="9360"/>
        </w:tabs>
        <w:spacing w:line="360" w:lineRule="atLeast"/>
        <w:rPr>
          <w:rFonts w:ascii="Arial" w:hAnsi="Arial" w:cs="Arial"/>
          <w:u w:val="single"/>
        </w:rPr>
      </w:pPr>
      <w:r w:rsidRPr="00CC45B4">
        <w:rPr>
          <w:rFonts w:ascii="Arial" w:hAnsi="Arial" w:cs="Arial"/>
          <w:u w:val="single"/>
        </w:rPr>
        <w:tab/>
      </w:r>
    </w:p>
    <w:p w14:paraId="04D372AD" w14:textId="77777777" w:rsidR="00B6485B" w:rsidRPr="00CC45B4" w:rsidRDefault="00B6485B" w:rsidP="002A74A1">
      <w:pPr>
        <w:tabs>
          <w:tab w:val="right" w:pos="9360"/>
        </w:tabs>
        <w:spacing w:line="360" w:lineRule="atLeast"/>
        <w:rPr>
          <w:rFonts w:ascii="Arial" w:hAnsi="Arial" w:cs="Arial"/>
          <w:u w:val="single"/>
        </w:rPr>
      </w:pPr>
      <w:r w:rsidRPr="00CC45B4">
        <w:rPr>
          <w:rFonts w:ascii="Arial" w:hAnsi="Arial" w:cs="Arial"/>
          <w:u w:val="single"/>
        </w:rPr>
        <w:tab/>
      </w:r>
    </w:p>
    <w:p w14:paraId="3EE30E85" w14:textId="77777777" w:rsidR="00B6485B" w:rsidRPr="00CC45B4" w:rsidRDefault="00B6485B" w:rsidP="002A74A1">
      <w:pPr>
        <w:tabs>
          <w:tab w:val="right" w:pos="9360"/>
        </w:tabs>
        <w:spacing w:line="360" w:lineRule="atLeast"/>
        <w:rPr>
          <w:rFonts w:ascii="Arial" w:hAnsi="Arial" w:cs="Arial"/>
          <w:u w:val="single"/>
        </w:rPr>
      </w:pPr>
      <w:r w:rsidRPr="00CC45B4">
        <w:rPr>
          <w:rFonts w:ascii="Arial" w:hAnsi="Arial" w:cs="Arial"/>
          <w:u w:val="single"/>
        </w:rPr>
        <w:tab/>
      </w:r>
    </w:p>
    <w:p w14:paraId="27B0DC95" w14:textId="77777777" w:rsidR="00B6485B" w:rsidRPr="00CC45B4" w:rsidRDefault="00B6485B" w:rsidP="002A74A1">
      <w:pPr>
        <w:tabs>
          <w:tab w:val="right" w:pos="9360"/>
        </w:tabs>
        <w:spacing w:line="360" w:lineRule="atLeast"/>
        <w:rPr>
          <w:rFonts w:ascii="Arial" w:hAnsi="Arial" w:cs="Arial"/>
          <w:u w:val="single"/>
        </w:rPr>
      </w:pPr>
      <w:r w:rsidRPr="00CC45B4">
        <w:rPr>
          <w:rFonts w:ascii="Arial" w:hAnsi="Arial" w:cs="Arial"/>
          <w:u w:val="single"/>
        </w:rPr>
        <w:tab/>
      </w:r>
    </w:p>
    <w:p w14:paraId="470B18EB" w14:textId="77777777" w:rsidR="00B6485B" w:rsidRPr="00CC45B4" w:rsidRDefault="00B6485B" w:rsidP="002A74A1">
      <w:pPr>
        <w:tabs>
          <w:tab w:val="right" w:pos="9360"/>
        </w:tabs>
        <w:spacing w:line="360" w:lineRule="atLeast"/>
        <w:rPr>
          <w:rFonts w:ascii="Arial" w:hAnsi="Arial" w:cs="Arial"/>
          <w:u w:val="single"/>
        </w:rPr>
      </w:pPr>
      <w:r w:rsidRPr="00CC45B4">
        <w:rPr>
          <w:rFonts w:ascii="Arial" w:hAnsi="Arial" w:cs="Arial"/>
          <w:u w:val="single"/>
        </w:rPr>
        <w:tab/>
      </w:r>
    </w:p>
    <w:p w14:paraId="0FC7D294" w14:textId="77777777" w:rsidR="00B6485B" w:rsidRPr="00CC45B4" w:rsidRDefault="00B6485B" w:rsidP="002A74A1">
      <w:pPr>
        <w:tabs>
          <w:tab w:val="right" w:pos="9360"/>
        </w:tabs>
        <w:spacing w:line="360" w:lineRule="atLeast"/>
        <w:rPr>
          <w:rFonts w:ascii="Arial" w:hAnsi="Arial" w:cs="Arial"/>
          <w:u w:val="single"/>
        </w:rPr>
      </w:pPr>
      <w:r w:rsidRPr="00CC45B4">
        <w:rPr>
          <w:rFonts w:ascii="Arial" w:hAnsi="Arial" w:cs="Arial"/>
          <w:u w:val="single"/>
        </w:rPr>
        <w:tab/>
      </w:r>
    </w:p>
    <w:p w14:paraId="7FE63E1F" w14:textId="77777777" w:rsidR="00B6485B" w:rsidRPr="00CC45B4" w:rsidRDefault="00B6485B" w:rsidP="002A74A1">
      <w:pPr>
        <w:tabs>
          <w:tab w:val="right" w:pos="9360"/>
        </w:tabs>
        <w:spacing w:line="360" w:lineRule="atLeast"/>
        <w:rPr>
          <w:rFonts w:ascii="Arial" w:hAnsi="Arial" w:cs="Arial"/>
          <w:u w:val="single"/>
        </w:rPr>
      </w:pPr>
      <w:r w:rsidRPr="00CC45B4">
        <w:rPr>
          <w:rFonts w:ascii="Arial" w:hAnsi="Arial" w:cs="Arial"/>
          <w:u w:val="single"/>
        </w:rPr>
        <w:tab/>
      </w:r>
    </w:p>
    <w:p w14:paraId="3EEA1A9B" w14:textId="77777777" w:rsidR="00B6485B" w:rsidRPr="00CC45B4" w:rsidRDefault="00B6485B" w:rsidP="002A74A1">
      <w:pPr>
        <w:tabs>
          <w:tab w:val="right" w:pos="9360"/>
        </w:tabs>
        <w:spacing w:line="360" w:lineRule="atLeast"/>
        <w:rPr>
          <w:rFonts w:ascii="Arial" w:hAnsi="Arial" w:cs="Arial"/>
          <w:u w:val="single"/>
        </w:rPr>
      </w:pPr>
      <w:r w:rsidRPr="00CC45B4">
        <w:rPr>
          <w:rFonts w:ascii="Arial" w:hAnsi="Arial" w:cs="Arial"/>
          <w:u w:val="single"/>
        </w:rPr>
        <w:tab/>
      </w:r>
    </w:p>
    <w:p w14:paraId="360B8327" w14:textId="77777777" w:rsidR="00B6485B" w:rsidRPr="00CC45B4" w:rsidRDefault="00B6485B" w:rsidP="002A74A1">
      <w:pPr>
        <w:tabs>
          <w:tab w:val="right" w:pos="9360"/>
        </w:tabs>
        <w:spacing w:line="360" w:lineRule="atLeast"/>
        <w:rPr>
          <w:rFonts w:ascii="Arial" w:hAnsi="Arial" w:cs="Arial"/>
          <w:u w:val="single"/>
        </w:rPr>
      </w:pPr>
      <w:r w:rsidRPr="00CC45B4">
        <w:rPr>
          <w:rFonts w:ascii="Arial" w:hAnsi="Arial" w:cs="Arial"/>
          <w:u w:val="single"/>
        </w:rPr>
        <w:tab/>
      </w:r>
    </w:p>
    <w:p w14:paraId="72B336A6" w14:textId="2B70B2DC" w:rsidR="00B6485B" w:rsidRPr="00CC45B4" w:rsidRDefault="00B6485B" w:rsidP="002A74A1">
      <w:pPr>
        <w:tabs>
          <w:tab w:val="right" w:pos="9360"/>
        </w:tabs>
        <w:spacing w:line="360" w:lineRule="atLeast"/>
        <w:rPr>
          <w:rFonts w:ascii="Arial" w:hAnsi="Arial" w:cs="Arial"/>
          <w:u w:val="single"/>
        </w:rPr>
      </w:pPr>
      <w:r w:rsidRPr="00CC45B4">
        <w:rPr>
          <w:rFonts w:ascii="Arial" w:hAnsi="Arial" w:cs="Arial"/>
          <w:u w:val="single"/>
        </w:rPr>
        <w:tab/>
      </w:r>
    </w:p>
    <w:p w14:paraId="1D8A65F6" w14:textId="106151CD" w:rsidR="00EA2D70" w:rsidRPr="00CC45B4" w:rsidRDefault="00EA2D70" w:rsidP="002A74A1">
      <w:pPr>
        <w:tabs>
          <w:tab w:val="right" w:pos="9360"/>
        </w:tabs>
        <w:spacing w:line="360" w:lineRule="atLeast"/>
        <w:rPr>
          <w:rFonts w:ascii="Arial" w:hAnsi="Arial" w:cs="Arial"/>
          <w:u w:val="single"/>
        </w:rPr>
      </w:pPr>
      <w:bookmarkStart w:id="0" w:name="_GoBack"/>
      <w:bookmarkEnd w:id="0"/>
      <w:r w:rsidRPr="00CC45B4">
        <w:rPr>
          <w:rFonts w:ascii="Arial" w:hAnsi="Arial" w:cs="Arial"/>
          <w:u w:val="single"/>
        </w:rPr>
        <w:tab/>
      </w:r>
    </w:p>
    <w:p w14:paraId="008BD368" w14:textId="3EBFAEC2" w:rsidR="00EA2D70" w:rsidRPr="00CC45B4" w:rsidRDefault="00EA2D70" w:rsidP="002A74A1">
      <w:pPr>
        <w:tabs>
          <w:tab w:val="right" w:pos="9360"/>
        </w:tabs>
        <w:spacing w:line="360" w:lineRule="atLeast"/>
        <w:rPr>
          <w:rFonts w:ascii="Arial" w:hAnsi="Arial" w:cs="Arial"/>
          <w:u w:val="single"/>
        </w:rPr>
      </w:pPr>
      <w:r w:rsidRPr="00CC45B4">
        <w:rPr>
          <w:rFonts w:ascii="Arial" w:hAnsi="Arial" w:cs="Arial"/>
          <w:u w:val="single"/>
        </w:rPr>
        <w:tab/>
      </w:r>
    </w:p>
    <w:p w14:paraId="5AA02CD7" w14:textId="6BF7F92C" w:rsidR="00EA2D70" w:rsidRPr="00CC45B4" w:rsidRDefault="00EA2D70" w:rsidP="002A74A1">
      <w:pPr>
        <w:tabs>
          <w:tab w:val="right" w:pos="9360"/>
        </w:tabs>
        <w:spacing w:line="360" w:lineRule="atLeast"/>
        <w:rPr>
          <w:rFonts w:ascii="Arial" w:hAnsi="Arial" w:cs="Arial"/>
          <w:u w:val="single"/>
        </w:rPr>
      </w:pPr>
      <w:r w:rsidRPr="00CC45B4">
        <w:rPr>
          <w:rFonts w:ascii="Arial" w:hAnsi="Arial" w:cs="Arial"/>
          <w:u w:val="single"/>
        </w:rPr>
        <w:tab/>
      </w:r>
    </w:p>
    <w:p w14:paraId="46AA5A56" w14:textId="105864E5" w:rsidR="00EA2D70" w:rsidRPr="00CC45B4" w:rsidRDefault="00EA2D70" w:rsidP="002A74A1">
      <w:pPr>
        <w:tabs>
          <w:tab w:val="right" w:pos="9360"/>
        </w:tabs>
        <w:spacing w:line="360" w:lineRule="atLeast"/>
        <w:rPr>
          <w:rFonts w:ascii="Arial" w:hAnsi="Arial" w:cs="Arial"/>
          <w:u w:val="single"/>
        </w:rPr>
      </w:pPr>
      <w:r w:rsidRPr="00CC45B4">
        <w:rPr>
          <w:rFonts w:ascii="Arial" w:hAnsi="Arial" w:cs="Arial"/>
          <w:u w:val="single"/>
        </w:rPr>
        <w:tab/>
      </w:r>
    </w:p>
    <w:p w14:paraId="189A18B4" w14:textId="6779B69C" w:rsidR="00900122" w:rsidRDefault="00B6485B" w:rsidP="00387CB5">
      <w:pPr>
        <w:pStyle w:val="POnoindent"/>
        <w:rPr>
          <w:i/>
          <w:iCs/>
        </w:rPr>
      </w:pPr>
      <w:r w:rsidRPr="00387CB5">
        <w:rPr>
          <w:i/>
          <w:iCs/>
        </w:rPr>
        <w:t xml:space="preserve">(Continue on separate page if </w:t>
      </w:r>
      <w:r w:rsidR="00EA2D70" w:rsidRPr="00387CB5">
        <w:rPr>
          <w:i/>
          <w:iCs/>
        </w:rPr>
        <w:t>needed</w:t>
      </w:r>
      <w:r w:rsidRPr="00387CB5">
        <w:rPr>
          <w:i/>
          <w:iCs/>
        </w:rPr>
        <w:t>)</w:t>
      </w:r>
    </w:p>
    <w:p w14:paraId="7A94FCE7" w14:textId="0978462D" w:rsidR="00EA2D70" w:rsidRPr="00105070" w:rsidRDefault="00EA2D70" w:rsidP="00387CB5">
      <w:pPr>
        <w:pStyle w:val="POnoindent"/>
      </w:pPr>
      <w:r w:rsidRPr="00105070">
        <w:t xml:space="preserve">I </w:t>
      </w:r>
      <w:r w:rsidR="00873439" w:rsidRPr="00105070">
        <w:t>certify</w:t>
      </w:r>
      <w:r w:rsidRPr="00105070">
        <w:t xml:space="preserve"> under penalty of perjury under the laws of the state of Washington that </w:t>
      </w:r>
      <w:r w:rsidR="00E72690" w:rsidRPr="00105070">
        <w:t xml:space="preserve">all the information provided in this petition and any </w:t>
      </w:r>
      <w:r w:rsidR="00FB4FE0" w:rsidRPr="00105070">
        <w:t>attachments,</w:t>
      </w:r>
      <w:r w:rsidRPr="00105070">
        <w:t xml:space="preserve"> </w:t>
      </w:r>
      <w:r w:rsidR="00E72690" w:rsidRPr="00105070">
        <w:t>is</w:t>
      </w:r>
      <w:r w:rsidR="00FB4FE0" w:rsidRPr="00105070">
        <w:t xml:space="preserve"> </w:t>
      </w:r>
      <w:r w:rsidRPr="00105070">
        <w:t>true</w:t>
      </w:r>
      <w:r w:rsidR="00FB4FE0" w:rsidRPr="00105070">
        <w:t xml:space="preserve"> and correct</w:t>
      </w:r>
      <w:r w:rsidRPr="00105070">
        <w:t xml:space="preserve">.  </w:t>
      </w:r>
      <w:r w:rsidRPr="00105070">
        <w:rPr>
          <w:color w:val="000000"/>
        </w:rPr>
        <w:t>[  ]</w:t>
      </w:r>
      <w:r w:rsidRPr="00105070">
        <w:rPr>
          <w:color w:val="000000"/>
          <w:spacing w:val="-2"/>
        </w:rPr>
        <w:t xml:space="preserve"> </w:t>
      </w:r>
      <w:r w:rsidRPr="00105070">
        <w:t xml:space="preserve">I have attached </w:t>
      </w:r>
      <w:r w:rsidRPr="002A74A1">
        <w:rPr>
          <w:i/>
        </w:rPr>
        <w:t>(number):</w:t>
      </w:r>
      <w:r w:rsidRPr="00105070">
        <w:t xml:space="preserve"> </w:t>
      </w:r>
      <w:r w:rsidRPr="00105070">
        <w:rPr>
          <w:u w:val="single"/>
        </w:rPr>
        <w:t>____</w:t>
      </w:r>
      <w:r w:rsidRPr="00105070">
        <w:t xml:space="preserve"> pages.</w:t>
      </w:r>
    </w:p>
    <w:p w14:paraId="40B72F37" w14:textId="6361FBEA" w:rsidR="00EA2D70" w:rsidRPr="001A1395" w:rsidRDefault="00EA2D70" w:rsidP="002A74A1">
      <w:pPr>
        <w:tabs>
          <w:tab w:val="left" w:pos="6480"/>
          <w:tab w:val="left" w:pos="6750"/>
          <w:tab w:val="left" w:pos="9360"/>
        </w:tabs>
        <w:spacing w:before="240"/>
        <w:rPr>
          <w:rFonts w:ascii="Arial" w:hAnsi="Arial" w:cs="Arial"/>
          <w:sz w:val="20"/>
          <w:u w:val="single"/>
        </w:rPr>
      </w:pPr>
      <w:r w:rsidRPr="00387CB5">
        <w:rPr>
          <w:rFonts w:ascii="Arial" w:hAnsi="Arial" w:cs="Arial"/>
          <w:sz w:val="22"/>
          <w:szCs w:val="22"/>
        </w:rPr>
        <w:t xml:space="preserve">Signed at </w:t>
      </w:r>
      <w:r w:rsidRPr="00387CB5">
        <w:rPr>
          <w:rFonts w:ascii="Arial" w:hAnsi="Arial" w:cs="Arial"/>
          <w:i/>
          <w:sz w:val="22"/>
          <w:szCs w:val="22"/>
        </w:rPr>
        <w:t>(</w:t>
      </w:r>
      <w:r w:rsidR="00105070">
        <w:rPr>
          <w:rFonts w:ascii="Arial" w:hAnsi="Arial" w:cs="Arial"/>
          <w:i/>
          <w:sz w:val="22"/>
          <w:szCs w:val="22"/>
        </w:rPr>
        <w:t>C</w:t>
      </w:r>
      <w:r w:rsidRPr="00387CB5">
        <w:rPr>
          <w:rFonts w:ascii="Arial" w:hAnsi="Arial" w:cs="Arial"/>
          <w:i/>
          <w:sz w:val="22"/>
          <w:szCs w:val="22"/>
        </w:rPr>
        <w:t xml:space="preserve">ity and </w:t>
      </w:r>
      <w:r w:rsidR="00105070">
        <w:rPr>
          <w:rFonts w:ascii="Arial" w:hAnsi="Arial" w:cs="Arial"/>
          <w:i/>
          <w:sz w:val="22"/>
          <w:szCs w:val="22"/>
        </w:rPr>
        <w:t>S</w:t>
      </w:r>
      <w:r w:rsidRPr="00387CB5">
        <w:rPr>
          <w:rFonts w:ascii="Arial" w:hAnsi="Arial" w:cs="Arial"/>
          <w:i/>
          <w:sz w:val="22"/>
          <w:szCs w:val="22"/>
        </w:rPr>
        <w:t>tate):</w:t>
      </w:r>
      <w:r w:rsidRPr="001A1395">
        <w:rPr>
          <w:rFonts w:ascii="Arial" w:hAnsi="Arial" w:cs="Arial"/>
          <w:sz w:val="20"/>
          <w:u w:val="single"/>
        </w:rPr>
        <w:tab/>
      </w:r>
      <w:r w:rsidRPr="001A1395">
        <w:rPr>
          <w:rFonts w:ascii="Arial" w:hAnsi="Arial" w:cs="Arial"/>
          <w:sz w:val="22"/>
          <w:szCs w:val="22"/>
        </w:rPr>
        <w:t>Date:</w:t>
      </w:r>
      <w:r w:rsidRPr="001A1395">
        <w:rPr>
          <w:rFonts w:ascii="Arial" w:hAnsi="Arial" w:cs="Arial"/>
          <w:sz w:val="20"/>
          <w:u w:val="single"/>
        </w:rPr>
        <w:tab/>
      </w:r>
    </w:p>
    <w:p w14:paraId="4E9B3037" w14:textId="77777777" w:rsidR="00EA2D70" w:rsidRPr="00387CB5" w:rsidRDefault="00EA2D70" w:rsidP="002A74A1">
      <w:pPr>
        <w:tabs>
          <w:tab w:val="left" w:pos="4500"/>
          <w:tab w:val="left" w:pos="4770"/>
          <w:tab w:val="left" w:pos="9360"/>
        </w:tabs>
        <w:spacing w:before="240"/>
        <w:jc w:val="both"/>
        <w:rPr>
          <w:rFonts w:ascii="Arial" w:hAnsi="Arial" w:cs="Arial"/>
          <w:i/>
          <w:sz w:val="20"/>
        </w:rPr>
      </w:pPr>
      <w:r w:rsidRPr="00387C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1FDE3" wp14:editId="2935B04D">
                <wp:simplePos x="0" y="0"/>
                <wp:positionH relativeFrom="column">
                  <wp:posOffset>-48260</wp:posOffset>
                </wp:positionH>
                <wp:positionV relativeFrom="paragraph">
                  <wp:posOffset>166370</wp:posOffset>
                </wp:positionV>
                <wp:extent cx="164465" cy="65405"/>
                <wp:effectExtent l="0" t="7620" r="0" b="0"/>
                <wp:wrapNone/>
                <wp:docPr id="5" name="Isosceles Tri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0B296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-3.8pt;margin-top:13.1pt;width:12.95pt;height:5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" fillcolor="black" stroked="f">
                <o:lock v:ext="edit" aspectratio="t"/>
              </v:shape>
            </w:pict>
          </mc:Fallback>
        </mc:AlternateContent>
      </w:r>
      <w:r w:rsidRPr="00387CB5">
        <w:rPr>
          <w:rFonts w:ascii="Arial" w:hAnsi="Arial" w:cs="Arial"/>
          <w:sz w:val="20"/>
          <w:u w:val="single"/>
        </w:rPr>
        <w:tab/>
      </w:r>
      <w:r w:rsidRPr="00387CB5">
        <w:rPr>
          <w:rFonts w:ascii="Arial" w:hAnsi="Arial" w:cs="Arial"/>
          <w:sz w:val="20"/>
        </w:rPr>
        <w:tab/>
      </w:r>
      <w:r w:rsidRPr="00387CB5">
        <w:rPr>
          <w:rFonts w:ascii="Arial" w:hAnsi="Arial" w:cs="Arial"/>
          <w:sz w:val="20"/>
          <w:u w:val="single"/>
        </w:rPr>
        <w:tab/>
      </w:r>
    </w:p>
    <w:p w14:paraId="2989043C" w14:textId="3D829500" w:rsidR="00EA2D70" w:rsidRPr="00CC45B4" w:rsidRDefault="00EA2D70" w:rsidP="00CC45B4">
      <w:pPr>
        <w:tabs>
          <w:tab w:val="left" w:pos="-720"/>
          <w:tab w:val="left" w:pos="4860"/>
        </w:tabs>
        <w:rPr>
          <w:rFonts w:ascii="Arial" w:hAnsi="Arial" w:cs="Arial"/>
          <w:i/>
          <w:sz w:val="20"/>
        </w:rPr>
      </w:pPr>
      <w:r w:rsidRPr="00387CB5">
        <w:rPr>
          <w:rFonts w:ascii="Arial" w:hAnsi="Arial" w:cs="Arial"/>
          <w:i/>
          <w:sz w:val="20"/>
        </w:rPr>
        <w:t>Sign here</w:t>
      </w:r>
      <w:r w:rsidRPr="00387CB5">
        <w:rPr>
          <w:rFonts w:ascii="Arial" w:hAnsi="Arial" w:cs="Arial"/>
          <w:i/>
          <w:sz w:val="20"/>
        </w:rPr>
        <w:tab/>
        <w:t>Print name</w:t>
      </w:r>
    </w:p>
    <w:sectPr w:rsidR="00EA2D70" w:rsidRPr="00CC45B4" w:rsidSect="00387CB5">
      <w:footerReference w:type="default" r:id="rId7"/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85630" w14:textId="77777777" w:rsidR="000E1EE9" w:rsidRDefault="000E1EE9" w:rsidP="00B6485B">
      <w:r>
        <w:separator/>
      </w:r>
    </w:p>
  </w:endnote>
  <w:endnote w:type="continuationSeparator" w:id="0">
    <w:p w14:paraId="034CDB6E" w14:textId="77777777" w:rsidR="000E1EE9" w:rsidRDefault="000E1EE9" w:rsidP="00B6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33"/>
      <w:gridCol w:w="3126"/>
      <w:gridCol w:w="3101"/>
    </w:tblGrid>
    <w:tr w:rsidR="00B6485B" w:rsidRPr="00B6485B" w14:paraId="015B9496" w14:textId="77777777" w:rsidTr="00635EB7">
      <w:tc>
        <w:tcPr>
          <w:tcW w:w="3192" w:type="dxa"/>
          <w:shd w:val="clear" w:color="auto" w:fill="auto"/>
        </w:tcPr>
        <w:p w14:paraId="725728F0" w14:textId="5020F8B0" w:rsidR="00B6485B" w:rsidRPr="00B6485B" w:rsidRDefault="00C57861" w:rsidP="00B6485B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RCW 7.105.105(3)</w:t>
          </w:r>
        </w:p>
        <w:p w14:paraId="14CA8217" w14:textId="77777777" w:rsidR="00B6485B" w:rsidRPr="002A74A1" w:rsidRDefault="00B6485B" w:rsidP="00B6485B">
          <w:pPr>
            <w:tabs>
              <w:tab w:val="center" w:pos="4680"/>
              <w:tab w:val="right" w:pos="9360"/>
            </w:tabs>
            <w:rPr>
              <w:rFonts w:ascii="Arial" w:hAnsi="Arial" w:cs="Arial"/>
              <w:i/>
              <w:sz w:val="18"/>
              <w:szCs w:val="18"/>
            </w:rPr>
          </w:pPr>
          <w:r w:rsidRPr="002A74A1">
            <w:rPr>
              <w:rFonts w:ascii="Arial" w:hAnsi="Arial" w:cs="Arial"/>
              <w:i/>
              <w:sz w:val="18"/>
              <w:szCs w:val="18"/>
            </w:rPr>
            <w:t>(07/2022)</w:t>
          </w:r>
        </w:p>
        <w:p w14:paraId="37ED6C6C" w14:textId="4C1C39DE" w:rsidR="00B6485B" w:rsidRPr="00B6485B" w:rsidRDefault="00C57861" w:rsidP="00B6485B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PO</w:t>
          </w:r>
          <w:r w:rsidR="00824096">
            <w:rPr>
              <w:rFonts w:ascii="Arial" w:hAnsi="Arial" w:cs="Arial"/>
              <w:b/>
              <w:sz w:val="18"/>
              <w:szCs w:val="18"/>
            </w:rPr>
            <w:t xml:space="preserve"> 010</w:t>
          </w:r>
        </w:p>
      </w:tc>
      <w:tc>
        <w:tcPr>
          <w:tcW w:w="3192" w:type="dxa"/>
          <w:shd w:val="clear" w:color="auto" w:fill="auto"/>
        </w:tcPr>
        <w:p w14:paraId="2A652A53" w14:textId="01D1710C" w:rsidR="00B6485B" w:rsidRPr="00B6485B" w:rsidRDefault="00B6485B" w:rsidP="00B6485B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Statement</w:t>
          </w:r>
          <w:r w:rsidR="00EA2D70">
            <w:rPr>
              <w:rFonts w:ascii="Arial" w:hAnsi="Arial" w:cs="Arial"/>
              <w:sz w:val="18"/>
              <w:szCs w:val="18"/>
            </w:rPr>
            <w:t xml:space="preserve"> </w:t>
          </w:r>
        </w:p>
        <w:p w14:paraId="061589BF" w14:textId="7FBF6B27" w:rsidR="00B6485B" w:rsidRPr="00B6485B" w:rsidRDefault="00B6485B" w:rsidP="00B6485B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6485B">
            <w:rPr>
              <w:rFonts w:ascii="Arial" w:hAnsi="Arial" w:cs="Arial"/>
              <w:b/>
              <w:sz w:val="18"/>
              <w:szCs w:val="18"/>
            </w:rPr>
            <w:t xml:space="preserve">p. </w:t>
          </w:r>
          <w:r w:rsidRPr="00B6485B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B6485B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B6485B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0E1F1C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B6485B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B6485B">
            <w:rPr>
              <w:rFonts w:ascii="Arial" w:hAnsi="Arial" w:cs="Arial"/>
              <w:b/>
              <w:sz w:val="18"/>
              <w:szCs w:val="18"/>
            </w:rPr>
            <w:t xml:space="preserve"> of </w:t>
          </w:r>
          <w:r w:rsidR="00105070">
            <w:rPr>
              <w:rFonts w:ascii="Arial" w:hAnsi="Arial"/>
              <w:b/>
              <w:sz w:val="20"/>
            </w:rPr>
            <w:t>1</w:t>
          </w:r>
        </w:p>
      </w:tc>
      <w:tc>
        <w:tcPr>
          <w:tcW w:w="3192" w:type="dxa"/>
          <w:shd w:val="clear" w:color="auto" w:fill="auto"/>
        </w:tcPr>
        <w:p w14:paraId="035224D4" w14:textId="77777777" w:rsidR="00B6485B" w:rsidRPr="00B6485B" w:rsidRDefault="00B6485B" w:rsidP="00B6485B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3160017B" w14:textId="77777777" w:rsidR="00FB2DB5" w:rsidRPr="00CC45B4" w:rsidRDefault="000E1EE9" w:rsidP="00B6485B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23CD3" w14:textId="77777777" w:rsidR="000E1EE9" w:rsidRDefault="000E1EE9" w:rsidP="00B6485B">
      <w:r>
        <w:separator/>
      </w:r>
    </w:p>
  </w:footnote>
  <w:footnote w:type="continuationSeparator" w:id="0">
    <w:p w14:paraId="4C5B2C3F" w14:textId="77777777" w:rsidR="000E1EE9" w:rsidRDefault="000E1EE9" w:rsidP="00B64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trackRevisions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5B"/>
    <w:rsid w:val="000125E7"/>
    <w:rsid w:val="000E1EE9"/>
    <w:rsid w:val="000E1F1C"/>
    <w:rsid w:val="00105070"/>
    <w:rsid w:val="001A1395"/>
    <w:rsid w:val="002A1F7E"/>
    <w:rsid w:val="002A74A1"/>
    <w:rsid w:val="003042AD"/>
    <w:rsid w:val="00387CB5"/>
    <w:rsid w:val="004435DC"/>
    <w:rsid w:val="00525B36"/>
    <w:rsid w:val="005B7647"/>
    <w:rsid w:val="005F3801"/>
    <w:rsid w:val="006456CF"/>
    <w:rsid w:val="007B3E28"/>
    <w:rsid w:val="00824096"/>
    <w:rsid w:val="00873439"/>
    <w:rsid w:val="00900122"/>
    <w:rsid w:val="00A13629"/>
    <w:rsid w:val="00A746C8"/>
    <w:rsid w:val="00B04A64"/>
    <w:rsid w:val="00B6485B"/>
    <w:rsid w:val="00BD421E"/>
    <w:rsid w:val="00C57861"/>
    <w:rsid w:val="00CB17D2"/>
    <w:rsid w:val="00CC45B4"/>
    <w:rsid w:val="00D05C33"/>
    <w:rsid w:val="00D462E5"/>
    <w:rsid w:val="00E72690"/>
    <w:rsid w:val="00EA2D70"/>
    <w:rsid w:val="00EB7AED"/>
    <w:rsid w:val="00FB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A0E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8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8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85B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648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85B"/>
    <w:rPr>
      <w:rFonts w:ascii="CG Times" w:eastAsia="Times New Roman" w:hAnsi="CG Times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2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D7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D70"/>
    <w:rPr>
      <w:rFonts w:ascii="CG Times" w:eastAsia="Times New Roman" w:hAnsi="CG Times" w:cs="Times New Roman"/>
      <w:sz w:val="20"/>
      <w:szCs w:val="20"/>
    </w:rPr>
  </w:style>
  <w:style w:type="paragraph" w:customStyle="1" w:styleId="POnoindent">
    <w:name w:val="PO no indent"/>
    <w:qFormat/>
    <w:rsid w:val="00EA2D70"/>
    <w:pPr>
      <w:spacing w:before="120" w:after="120" w:line="240" w:lineRule="auto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6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6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9A838-F7A9-414A-82D6-DC8DD52F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2022-06-15T23:30:00Z</dcterms:created>
  <dcterms:modified xsi:type="dcterms:W3CDTF">2022-06-15T23:31:00Z</dcterms:modified>
</cp:coreProperties>
</file>